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625D" w:rsidRDefault="00BC625D" w:rsidP="006D1402">
      <w:pPr>
        <w:pStyle w:val="Tytu"/>
        <w:pageBreakBefore/>
        <w:ind w:left="6372" w:right="-329"/>
        <w:jc w:val="left"/>
        <w:rPr>
          <w:b w:val="0"/>
          <w:color w:val="000000"/>
          <w:spacing w:val="-5"/>
          <w:sz w:val="22"/>
          <w:szCs w:val="22"/>
        </w:rPr>
      </w:pPr>
      <w:bookmarkStart w:id="0" w:name="_GoBack"/>
      <w:bookmarkEnd w:id="0"/>
      <w:r>
        <w:rPr>
          <w:b w:val="0"/>
          <w:color w:val="000000"/>
          <w:spacing w:val="-5"/>
          <w:sz w:val="22"/>
          <w:szCs w:val="22"/>
        </w:rPr>
        <w:t>Załącznik do wniosku nr …………….</w:t>
      </w:r>
    </w:p>
    <w:p w:rsidR="00BC625D" w:rsidRDefault="00BC625D" w:rsidP="006D1402">
      <w:pPr>
        <w:pStyle w:val="Tytu"/>
        <w:ind w:left="6372" w:right="-329"/>
        <w:jc w:val="left"/>
        <w:rPr>
          <w:b w:val="0"/>
          <w:color w:val="000000"/>
          <w:spacing w:val="-5"/>
          <w:sz w:val="22"/>
          <w:szCs w:val="22"/>
        </w:rPr>
      </w:pPr>
      <w:r>
        <w:rPr>
          <w:b w:val="0"/>
          <w:color w:val="000000"/>
          <w:spacing w:val="-5"/>
          <w:sz w:val="22"/>
          <w:szCs w:val="22"/>
        </w:rPr>
        <w:t>o udzielenie zamówienia publicznego</w:t>
      </w:r>
    </w:p>
    <w:p w:rsidR="006D1402" w:rsidRPr="006D1402" w:rsidRDefault="006D1402" w:rsidP="006D1402">
      <w:pPr>
        <w:pStyle w:val="Podtytu"/>
      </w:pPr>
    </w:p>
    <w:p w:rsidR="00BC625D" w:rsidRDefault="00BC625D">
      <w:pPr>
        <w:pStyle w:val="Tytu"/>
        <w:ind w:right="-329"/>
        <w:rPr>
          <w:color w:val="000000"/>
          <w:spacing w:val="-5"/>
          <w:sz w:val="22"/>
        </w:rPr>
      </w:pPr>
      <w:r>
        <w:rPr>
          <w:color w:val="000000"/>
          <w:spacing w:val="-5"/>
          <w:sz w:val="22"/>
        </w:rPr>
        <w:t>Szczegółowy wykaz artykułów</w:t>
      </w:r>
    </w:p>
    <w:p w:rsidR="00BC625D" w:rsidRDefault="00BC625D">
      <w:pPr>
        <w:pStyle w:val="Tytu"/>
        <w:ind w:right="-329"/>
        <w:jc w:val="left"/>
        <w:rPr>
          <w:b w:val="0"/>
          <w:color w:val="000000"/>
          <w:spacing w:val="-5"/>
          <w:sz w:val="22"/>
          <w:szCs w:val="28"/>
        </w:rPr>
      </w:pPr>
    </w:p>
    <w:tbl>
      <w:tblPr>
        <w:tblW w:w="99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2268"/>
        <w:gridCol w:w="882"/>
      </w:tblGrid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color w:val="000000"/>
                <w:spacing w:val="-5"/>
                <w:sz w:val="22"/>
                <w:szCs w:val="20"/>
              </w:rPr>
            </w:pPr>
            <w:r>
              <w:rPr>
                <w:color w:val="000000"/>
                <w:spacing w:val="-5"/>
                <w:sz w:val="22"/>
                <w:szCs w:val="20"/>
              </w:rPr>
              <w:t>L.p.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108"/>
              <w:rPr>
                <w:color w:val="000000"/>
                <w:spacing w:val="-5"/>
                <w:sz w:val="22"/>
                <w:szCs w:val="20"/>
              </w:rPr>
            </w:pPr>
            <w:r>
              <w:rPr>
                <w:color w:val="000000"/>
                <w:spacing w:val="-5"/>
                <w:sz w:val="22"/>
                <w:szCs w:val="20"/>
              </w:rPr>
              <w:t>Nazwa/opis przedmiotu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108"/>
              <w:rPr>
                <w:color w:val="000000"/>
                <w:spacing w:val="-5"/>
                <w:sz w:val="22"/>
                <w:szCs w:val="20"/>
              </w:rPr>
            </w:pPr>
            <w:r>
              <w:rPr>
                <w:color w:val="000000"/>
                <w:spacing w:val="-5"/>
                <w:sz w:val="22"/>
                <w:szCs w:val="20"/>
              </w:rPr>
              <w:t>Kod CPV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106"/>
              <w:rPr>
                <w:color w:val="000000"/>
                <w:spacing w:val="-5"/>
                <w:sz w:val="22"/>
                <w:szCs w:val="20"/>
              </w:rPr>
            </w:pPr>
            <w:r>
              <w:rPr>
                <w:color w:val="000000"/>
                <w:spacing w:val="-5"/>
                <w:sz w:val="22"/>
                <w:szCs w:val="20"/>
              </w:rPr>
              <w:t>Ilość</w:t>
            </w: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  <w:tr w:rsidR="00BC625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25D" w:rsidRDefault="00BC625D">
            <w:pPr>
              <w:pStyle w:val="Tytu"/>
              <w:snapToGrid w:val="0"/>
              <w:ind w:right="-329"/>
              <w:jc w:val="left"/>
              <w:rPr>
                <w:b w:val="0"/>
                <w:color w:val="000000"/>
                <w:spacing w:val="-5"/>
                <w:sz w:val="22"/>
                <w:szCs w:val="28"/>
              </w:rPr>
            </w:pPr>
          </w:p>
        </w:tc>
      </w:tr>
    </w:tbl>
    <w:p w:rsidR="00BC625D" w:rsidRDefault="00BC625D">
      <w:pPr>
        <w:pStyle w:val="Tytu"/>
        <w:ind w:right="-329"/>
        <w:jc w:val="right"/>
        <w:rPr>
          <w:b w:val="0"/>
          <w:color w:val="000000"/>
          <w:spacing w:val="-5"/>
          <w:sz w:val="22"/>
          <w:szCs w:val="28"/>
        </w:rPr>
      </w:pPr>
    </w:p>
    <w:p w:rsidR="00BC625D" w:rsidRDefault="00BC625D">
      <w:pPr>
        <w:pStyle w:val="Tytu"/>
        <w:ind w:right="-329"/>
        <w:jc w:val="right"/>
        <w:rPr>
          <w:b w:val="0"/>
          <w:color w:val="000000"/>
          <w:spacing w:val="-5"/>
          <w:sz w:val="22"/>
          <w:szCs w:val="28"/>
        </w:rPr>
      </w:pPr>
    </w:p>
    <w:p w:rsidR="00BC625D" w:rsidRDefault="00BC625D">
      <w:pPr>
        <w:pStyle w:val="Tytu"/>
        <w:ind w:left="6372" w:right="-30" w:firstLine="708"/>
        <w:jc w:val="left"/>
        <w:rPr>
          <w:b w:val="0"/>
          <w:color w:val="000000"/>
          <w:spacing w:val="-5"/>
          <w:sz w:val="18"/>
          <w:szCs w:val="18"/>
        </w:rPr>
      </w:pPr>
      <w:r>
        <w:rPr>
          <w:b w:val="0"/>
          <w:color w:val="000000"/>
          <w:spacing w:val="-5"/>
          <w:sz w:val="18"/>
          <w:szCs w:val="18"/>
        </w:rPr>
        <w:t>……………………………………..</w:t>
      </w:r>
    </w:p>
    <w:p w:rsidR="00BC625D" w:rsidRDefault="00BC625D">
      <w:pPr>
        <w:pStyle w:val="Tytu"/>
        <w:ind w:left="6372" w:right="-30" w:firstLine="708"/>
        <w:jc w:val="left"/>
        <w:rPr>
          <w:b w:val="0"/>
          <w:i/>
          <w:color w:val="000000"/>
          <w:spacing w:val="-5"/>
          <w:sz w:val="18"/>
          <w:szCs w:val="18"/>
        </w:rPr>
      </w:pPr>
      <w:r>
        <w:rPr>
          <w:b w:val="0"/>
          <w:i/>
          <w:color w:val="000000"/>
          <w:spacing w:val="-5"/>
          <w:sz w:val="18"/>
          <w:szCs w:val="18"/>
        </w:rPr>
        <w:t xml:space="preserve">            Podpis Wnioskodawcy </w:t>
      </w:r>
    </w:p>
    <w:p w:rsidR="00BC625D" w:rsidRDefault="00BC625D" w:rsidP="006D1402">
      <w:pPr>
        <w:pStyle w:val="Tytu"/>
        <w:ind w:right="-30"/>
        <w:jc w:val="left"/>
        <w:rPr>
          <w:snapToGrid w:val="0"/>
          <w:lang w:val="de-DE"/>
        </w:rPr>
      </w:pPr>
    </w:p>
    <w:sectPr w:rsidR="00BC625D">
      <w:headerReference w:type="default" r:id="rId7"/>
      <w:pgSz w:w="11906" w:h="16838" w:code="9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86C" w:rsidRDefault="0051386C">
      <w:r>
        <w:separator/>
      </w:r>
    </w:p>
  </w:endnote>
  <w:endnote w:type="continuationSeparator" w:id="0">
    <w:p w:rsidR="0051386C" w:rsidRDefault="0051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86C" w:rsidRDefault="0051386C">
      <w:r>
        <w:separator/>
      </w:r>
    </w:p>
  </w:footnote>
  <w:footnote w:type="continuationSeparator" w:id="0">
    <w:p w:rsidR="0051386C" w:rsidRDefault="00513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25D" w:rsidRDefault="00BC625D">
    <w:pPr>
      <w:ind w:right="-329"/>
      <w:jc w:val="right"/>
      <w:rPr>
        <w:b w:val="0"/>
        <w:bCs w:val="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lowerRoman"/>
      <w:lvlText w:val="%3."/>
      <w:lvlJc w:val="lef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8DC05FA4"/>
    <w:lvl w:ilvl="0">
      <w:start w:val="1"/>
      <w:numFmt w:val="decimal"/>
      <w:lvlText w:val="%1."/>
      <w:lvlJc w:val="left"/>
      <w:pPr>
        <w:tabs>
          <w:tab w:val="num" w:pos="2699"/>
        </w:tabs>
        <w:ind w:left="0" w:firstLine="2700"/>
      </w:pPr>
    </w:lvl>
    <w:lvl w:ilvl="1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17"/>
        </w:tabs>
        <w:ind w:left="717" w:hanging="717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77" w:hanging="34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-246"/>
        </w:tabs>
        <w:ind w:left="540" w:hanging="360"/>
      </w:pPr>
    </w:lvl>
    <w:lvl w:ilvl="3">
      <w:start w:val="10"/>
      <w:numFmt w:val="decimal"/>
      <w:lvlText w:val="%4.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680" w:hanging="180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9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-69"/>
        </w:tabs>
        <w:ind w:left="717" w:hanging="360"/>
      </w:pPr>
    </w:lvl>
    <w:lvl w:ilvl="2">
      <w:start w:val="6"/>
      <w:numFmt w:val="decimal"/>
      <w:lvlText w:val="%3.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9" w15:restartNumberingAfterBreak="0">
    <w:nsid w:val="20A20EF2"/>
    <w:multiLevelType w:val="hybridMultilevel"/>
    <w:tmpl w:val="0F80EE2C"/>
    <w:lvl w:ilvl="0" w:tplc="00000019">
      <w:start w:val="1"/>
      <w:numFmt w:val="decimal"/>
      <w:lvlText w:val="%1)"/>
      <w:lvlJc w:val="left"/>
      <w:pPr>
        <w:tabs>
          <w:tab w:val="num" w:pos="-66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0" w15:restartNumberingAfterBreak="0">
    <w:nsid w:val="25CE108B"/>
    <w:multiLevelType w:val="multilevel"/>
    <w:tmpl w:val="0000000E"/>
    <w:name w:val="WW8Num82222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37255E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2033A6"/>
    <w:multiLevelType w:val="multilevel"/>
    <w:tmpl w:val="00000009"/>
    <w:name w:val="WW8Num9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DE015E2"/>
    <w:multiLevelType w:val="hybridMultilevel"/>
    <w:tmpl w:val="33D03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889060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12432C"/>
    <w:multiLevelType w:val="multilevel"/>
    <w:tmpl w:val="0000000E"/>
    <w:name w:val="WW8Num8222"/>
    <w:lvl w:ilvl="0">
      <w:start w:val="3"/>
      <w:numFmt w:val="decimal"/>
      <w:lvlText w:val="%1."/>
      <w:lvlJc w:val="left"/>
      <w:pPr>
        <w:tabs>
          <w:tab w:val="num" w:pos="717"/>
        </w:tabs>
        <w:ind w:left="697" w:hanging="34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697" w:hanging="34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150A02"/>
    <w:multiLevelType w:val="hybridMultilevel"/>
    <w:tmpl w:val="62BE85B8"/>
    <w:lvl w:ilvl="0" w:tplc="3D60FC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E673A7"/>
    <w:multiLevelType w:val="hybridMultilevel"/>
    <w:tmpl w:val="5A34D6D8"/>
    <w:name w:val="WW8Num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1E380D"/>
    <w:multiLevelType w:val="multilevel"/>
    <w:tmpl w:val="00000008"/>
    <w:name w:val="WW8Num82"/>
    <w:lvl w:ilvl="0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</w:lvl>
    <w:lvl w:ilvl="1">
      <w:start w:val="5"/>
      <w:numFmt w:val="decimal"/>
      <w:lvlText w:val="%2."/>
      <w:lvlJc w:val="left"/>
      <w:pPr>
        <w:tabs>
          <w:tab w:val="num" w:pos="1797"/>
        </w:tabs>
        <w:ind w:left="1777" w:hanging="340"/>
      </w:p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77" w:hanging="34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4"/>
  </w:num>
  <w:num w:numId="23">
    <w:abstractNumId w:val="26"/>
  </w:num>
  <w:num w:numId="24">
    <w:abstractNumId w:val="28"/>
  </w:num>
  <w:num w:numId="25">
    <w:abstractNumId w:val="35"/>
  </w:num>
  <w:num w:numId="26">
    <w:abstractNumId w:val="33"/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E3"/>
    <w:rsid w:val="000A7433"/>
    <w:rsid w:val="00112217"/>
    <w:rsid w:val="001709B0"/>
    <w:rsid w:val="001C47BA"/>
    <w:rsid w:val="0020059C"/>
    <w:rsid w:val="00282EA4"/>
    <w:rsid w:val="003352AE"/>
    <w:rsid w:val="00504738"/>
    <w:rsid w:val="0051386C"/>
    <w:rsid w:val="005A20C3"/>
    <w:rsid w:val="00662B35"/>
    <w:rsid w:val="006D1402"/>
    <w:rsid w:val="00784BCC"/>
    <w:rsid w:val="007D701A"/>
    <w:rsid w:val="007F18C1"/>
    <w:rsid w:val="00933761"/>
    <w:rsid w:val="00B658E9"/>
    <w:rsid w:val="00B82E51"/>
    <w:rsid w:val="00BC625D"/>
    <w:rsid w:val="00CD52C5"/>
    <w:rsid w:val="00CE59C2"/>
    <w:rsid w:val="00DF78B9"/>
    <w:rsid w:val="00EE7EE3"/>
    <w:rsid w:val="00F561F0"/>
    <w:rsid w:val="00F80145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2D3DE-4694-4682-AA93-291DF1E9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b/>
      <w:bCs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 w:val="0"/>
      <w:bCs w:val="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Tahoma" w:hAnsi="Tahoma"/>
      <w:b w:val="0"/>
      <w:color w:val="008080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rFonts w:ascii="Tahoma" w:hAnsi="Tahoma"/>
      <w:b w:val="0"/>
      <w:color w:val="00808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832" w:firstLine="708"/>
      <w:outlineLvl w:val="4"/>
    </w:pPr>
    <w:rPr>
      <w:b w:val="0"/>
      <w:bCs w:val="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hd w:val="clear" w:color="auto" w:fill="FFFFFF"/>
      <w:ind w:left="0" w:right="-159" w:firstLine="0"/>
      <w:outlineLvl w:val="5"/>
    </w:pPr>
    <w:rPr>
      <w:spacing w:val="-5"/>
      <w:szCs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hd w:val="clear" w:color="auto" w:fill="FFFFFF"/>
      <w:ind w:left="0" w:right="-159" w:firstLine="0"/>
      <w:outlineLvl w:val="6"/>
    </w:pPr>
    <w:rPr>
      <w:b w:val="0"/>
      <w:bCs w:val="0"/>
      <w:i/>
      <w:iCs/>
      <w:spacing w:val="-5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sz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3240"/>
        <w:tab w:val="left" w:pos="5760"/>
        <w:tab w:val="left" w:pos="5940"/>
      </w:tabs>
      <w:spacing w:line="360" w:lineRule="auto"/>
      <w:outlineLvl w:val="8"/>
    </w:pPr>
    <w:rPr>
      <w:color w:val="000000"/>
      <w:sz w:val="20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1">
    <w:name w:val="WW8Num9z1"/>
    <w:rPr>
      <w:b w:val="0"/>
      <w:i w:val="0"/>
    </w:rPr>
  </w:style>
  <w:style w:type="character" w:customStyle="1" w:styleId="WW8Num24z0">
    <w:name w:val="WW8Num24z0"/>
    <w:rPr>
      <w:rFonts w:ascii="Wingdings" w:hAnsi="Wingdings" w:cs="Times New Roman"/>
    </w:rPr>
  </w:style>
  <w:style w:type="character" w:customStyle="1" w:styleId="WW8Num24z1">
    <w:name w:val="WW8Num24z1"/>
    <w:rPr>
      <w:rFonts w:ascii="Symbol" w:hAnsi="Symbol" w:cs="Courier New"/>
    </w:rPr>
  </w:style>
  <w:style w:type="character" w:customStyle="1" w:styleId="WW8Num26z0">
    <w:name w:val="WW8Num26z0"/>
    <w:rPr>
      <w:rFonts w:ascii="Times New Roman" w:hAnsi="Times New Roman" w:cs="Times New Roman"/>
      <w:b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0z1">
    <w:name w:val="WW8Num10z1"/>
    <w:rPr>
      <w:b w:val="0"/>
      <w:i w:val="0"/>
    </w:rPr>
  </w:style>
  <w:style w:type="character" w:customStyle="1" w:styleId="WW8Num23z0">
    <w:name w:val="WW8Num23z0"/>
    <w:rPr>
      <w:rFonts w:ascii="Wingdings" w:hAnsi="Wingdings"/>
      <w:sz w:val="20"/>
      <w:szCs w:val="2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30z0">
    <w:name w:val="WW8Num30z0"/>
    <w:rPr>
      <w:rFonts w:ascii="Times New Roman" w:hAnsi="Times New Roman" w:cs="Times New Roman"/>
      <w:b/>
    </w:rPr>
  </w:style>
  <w:style w:type="character" w:customStyle="1" w:styleId="WW8Num30z1">
    <w:name w:val="WW8Num30z1"/>
    <w:rPr>
      <w:rFonts w:ascii="Times New Roman" w:hAnsi="Times New Roman" w:cs="Times New Roman"/>
    </w:rPr>
  </w:style>
  <w:style w:type="character" w:customStyle="1" w:styleId="WW8Num32z0">
    <w:name w:val="WW8Num32z0"/>
    <w:rPr>
      <w:b w:val="0"/>
      <w:sz w:val="24"/>
      <w:szCs w:val="24"/>
    </w:rPr>
  </w:style>
  <w:style w:type="character" w:styleId="Domylnaczcionkaakapitu0">
    <w:name w:val="Default Paragraph Font"/>
    <w:semiHidden/>
  </w:style>
  <w:style w:type="character" w:customStyle="1" w:styleId="WW8Num15z1">
    <w:name w:val="WW8Num15z1"/>
    <w:rPr>
      <w:b w:val="0"/>
      <w:i w:val="0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51z0">
    <w:name w:val="WW8Num51z0"/>
    <w:rPr>
      <w:rFonts w:ascii="Wingdings" w:hAnsi="Wingdings"/>
      <w:sz w:val="20"/>
      <w:szCs w:val="20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WW-Domylnaczcionkaakapitu"/>
    <w:semiHidden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8Num64z1">
    <w:name w:val="WW8Num64z1"/>
    <w:rPr>
      <w:b w:val="0"/>
      <w:i w:val="0"/>
    </w:rPr>
  </w:style>
  <w:style w:type="character" w:customStyle="1" w:styleId="Znakinumeracji">
    <w:name w:val="Znaki numeracji"/>
  </w:style>
  <w:style w:type="character" w:styleId="Hipercze">
    <w:name w:val="Hyperlink"/>
    <w:semiHidden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NagwekZnak">
    <w:name w:val="Nagłówek Znak"/>
    <w:rPr>
      <w:b/>
      <w:bCs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</w:style>
  <w:style w:type="character" w:styleId="Odwoanieprzypisudolnego0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b w:val="0"/>
      <w:bCs w:val="0"/>
    </w:rPr>
  </w:style>
  <w:style w:type="paragraph" w:styleId="Lista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0">
    <w:name w:val="header"/>
    <w:basedOn w:val="Normalny"/>
    <w:next w:val="Tekstpodstawowy"/>
    <w:semiHidden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pis0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semiHidden/>
    <w:pPr>
      <w:widowControl w:val="0"/>
      <w:shd w:val="clear" w:color="auto" w:fill="FFFFFF"/>
      <w:autoSpaceDE w:val="0"/>
      <w:spacing w:before="288" w:line="360" w:lineRule="auto"/>
      <w:ind w:left="346"/>
    </w:pPr>
    <w:rPr>
      <w:rFonts w:ascii="Arial" w:hAnsi="Arial" w:cs="Arial"/>
      <w:b w:val="0"/>
      <w:bCs w:val="0"/>
      <w:color w:val="000000"/>
      <w:spacing w:val="-1"/>
      <w:sz w:val="22"/>
      <w:szCs w:val="22"/>
    </w:rPr>
  </w:style>
  <w:style w:type="paragraph" w:styleId="Tekstpodstawowywcity2">
    <w:name w:val="Body Text Indent 2"/>
    <w:basedOn w:val="Normalny"/>
    <w:semiHidden/>
    <w:pPr>
      <w:widowControl w:val="0"/>
      <w:shd w:val="clear" w:color="auto" w:fill="FFFFFF"/>
      <w:autoSpaceDE w:val="0"/>
      <w:spacing w:before="288" w:line="360" w:lineRule="auto"/>
      <w:ind w:left="284" w:firstLine="346"/>
    </w:pPr>
    <w:rPr>
      <w:rFonts w:ascii="Arial" w:hAnsi="Arial" w:cs="Arial"/>
      <w:b w:val="0"/>
      <w:bCs w:val="0"/>
      <w:color w:val="000000"/>
      <w:spacing w:val="-7"/>
      <w:sz w:val="22"/>
      <w:szCs w:val="22"/>
    </w:rPr>
  </w:style>
  <w:style w:type="paragraph" w:styleId="Tekstpodstawowywcity3">
    <w:name w:val="Body Text Indent 3"/>
    <w:basedOn w:val="Normalny"/>
    <w:semiHidden/>
    <w:pPr>
      <w:widowControl w:val="0"/>
      <w:shd w:val="clear" w:color="auto" w:fill="FFFFFF"/>
      <w:autoSpaceDE w:val="0"/>
      <w:spacing w:before="288"/>
      <w:ind w:left="346"/>
      <w:jc w:val="both"/>
    </w:pPr>
    <w:rPr>
      <w:rFonts w:ascii="Arial" w:hAnsi="Arial" w:cs="Arial"/>
      <w:b w:val="0"/>
      <w:bCs w:val="0"/>
      <w:color w:val="000000"/>
      <w:spacing w:val="-1"/>
      <w:sz w:val="22"/>
      <w:szCs w:val="22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ytu">
    <w:name w:val="Title"/>
    <w:basedOn w:val="Normalny"/>
    <w:next w:val="Podtytu"/>
    <w:qFormat/>
    <w:pPr>
      <w:jc w:val="center"/>
    </w:pPr>
  </w:style>
  <w:style w:type="paragraph" w:styleId="Podtytu">
    <w:name w:val="Subtitle"/>
    <w:basedOn w:val="Normalny"/>
    <w:next w:val="Tekstpodstawowy"/>
    <w:qFormat/>
    <w:pPr>
      <w:ind w:right="-329"/>
      <w:jc w:val="center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</w:pPr>
    <w:rPr>
      <w:b w:val="0"/>
      <w:bCs w:val="0"/>
    </w:rPr>
  </w:style>
  <w:style w:type="paragraph" w:styleId="Tekstdymka">
    <w:name w:val="Balloon Text"/>
    <w:basedOn w:val="Normalny"/>
    <w:rPr>
      <w:rFonts w:ascii="Tahoma" w:hAnsi="Tahoma" w:cs="Tahoma"/>
      <w:b w:val="0"/>
      <w:bCs w:val="0"/>
      <w:sz w:val="16"/>
      <w:szCs w:val="16"/>
    </w:rPr>
  </w:style>
  <w:style w:type="paragraph" w:styleId="Tekstprzypisudolnego">
    <w:name w:val="footnote text"/>
    <w:basedOn w:val="Normalny"/>
    <w:semiHidden/>
    <w:rPr>
      <w:b w:val="0"/>
      <w:bCs w:val="0"/>
      <w:sz w:val="20"/>
      <w:szCs w:val="20"/>
    </w:rPr>
  </w:style>
  <w:style w:type="paragraph" w:styleId="Tekstblokowy">
    <w:name w:val="Block Text"/>
    <w:basedOn w:val="Normalny"/>
    <w:semiHidden/>
    <w:pPr>
      <w:ind w:left="360" w:right="-329" w:hanging="360"/>
      <w:jc w:val="both"/>
    </w:pPr>
    <w:rPr>
      <w:bCs w:val="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</w:style>
  <w:style w:type="paragraph" w:customStyle="1" w:styleId="Zawartoramki">
    <w:name w:val="Zawartość ramki"/>
    <w:basedOn w:val="Tekstpodstawowy"/>
  </w:style>
  <w:style w:type="paragraph" w:styleId="Tekstpodstawowy3">
    <w:name w:val="Body Text 3"/>
    <w:basedOn w:val="Normalny"/>
    <w:semiHidden/>
    <w:pPr>
      <w:shd w:val="clear" w:color="auto" w:fill="FFFFFF"/>
      <w:tabs>
        <w:tab w:val="left" w:pos="709"/>
      </w:tabs>
      <w:ind w:right="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</vt:lpstr>
    </vt:vector>
  </TitlesOfParts>
  <Company>Dziekanat MEiL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</dc:title>
  <dc:subject/>
  <dc:creator>Bryan</dc:creator>
  <cp:keywords/>
  <cp:lastModifiedBy>Zasuwa Maciej</cp:lastModifiedBy>
  <cp:revision>2</cp:revision>
  <cp:lastPrinted>2019-04-03T09:13:00Z</cp:lastPrinted>
  <dcterms:created xsi:type="dcterms:W3CDTF">2019-04-11T08:38:00Z</dcterms:created>
  <dcterms:modified xsi:type="dcterms:W3CDTF">2019-04-11T08:38:00Z</dcterms:modified>
</cp:coreProperties>
</file>